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0EB8B75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402C2B5F" w14:textId="77777777" w:rsidR="00856C35" w:rsidRDefault="00030602" w:rsidP="00856C35">
            <w:r>
              <w:rPr>
                <w:noProof/>
              </w:rPr>
              <w:drawing>
                <wp:inline distT="0" distB="0" distL="0" distR="0" wp14:anchorId="703F3E8C" wp14:editId="719F8E0B">
                  <wp:extent cx="1162050" cy="514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988C349" w14:textId="77777777" w:rsidR="00856C35" w:rsidRDefault="00030602" w:rsidP="00856C35">
            <w:pPr>
              <w:pStyle w:val="CompanyName"/>
            </w:pPr>
            <w:proofErr w:type="spellStart"/>
            <w:proofErr w:type="gramStart"/>
            <w:r>
              <w:t>MagReTech,LLC</w:t>
            </w:r>
            <w:proofErr w:type="spellEnd"/>
            <w:proofErr w:type="gramEnd"/>
          </w:p>
        </w:tc>
      </w:tr>
    </w:tbl>
    <w:p w14:paraId="5F5D5233" w14:textId="77777777" w:rsidR="00467865" w:rsidRPr="00275BB5" w:rsidRDefault="00856C35" w:rsidP="00856C35">
      <w:pPr>
        <w:pStyle w:val="Heading1"/>
      </w:pPr>
      <w:r>
        <w:t>Employment Application</w:t>
      </w:r>
    </w:p>
    <w:p w14:paraId="1A275C13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A2B7FF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3040DCE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D928DE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A5B7AC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281779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BD4985E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5E62BD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9FE2A3A" w14:textId="77777777" w:rsidTr="00FF1313">
        <w:tc>
          <w:tcPr>
            <w:tcW w:w="1081" w:type="dxa"/>
          </w:tcPr>
          <w:p w14:paraId="21D9D3F2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CA4A5E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37CA71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0221A7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275DC7D5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3C7FB3D" w14:textId="77777777" w:rsidR="00856C35" w:rsidRPr="009C220D" w:rsidRDefault="00856C35" w:rsidP="00856C35"/>
        </w:tc>
      </w:tr>
    </w:tbl>
    <w:p w14:paraId="66A6CF7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5EFF27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87193EC" w14:textId="77777777" w:rsidR="00A82BA3" w:rsidRPr="005114CE" w:rsidRDefault="00A82BA3" w:rsidP="00490804">
            <w:bookmarkStart w:id="0" w:name="_GoBack" w:colFirst="3" w:colLast="3"/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8448519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7B2EB0B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A309FF4" w14:textId="77777777" w:rsidTr="00FF1313">
        <w:tc>
          <w:tcPr>
            <w:tcW w:w="1081" w:type="dxa"/>
          </w:tcPr>
          <w:p w14:paraId="7135A787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268E04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C6FDAF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  <w:bookmarkEnd w:id="0"/>
    </w:tbl>
    <w:p w14:paraId="66754CA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0041D0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D0A638E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29A23F7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E628B5A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588E69F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6BD98C0" w14:textId="77777777" w:rsidTr="00FF1313">
        <w:trPr>
          <w:trHeight w:val="288"/>
        </w:trPr>
        <w:tc>
          <w:tcPr>
            <w:tcW w:w="1081" w:type="dxa"/>
          </w:tcPr>
          <w:p w14:paraId="08DA896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2D5476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B20E2E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7ACAEE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3299BB4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8BEA52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EB1FE69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D79F2C4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A62FCE7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28D107E" w14:textId="77777777" w:rsidR="00841645" w:rsidRPr="009C220D" w:rsidRDefault="00841645" w:rsidP="00440CD8">
            <w:pPr>
              <w:pStyle w:val="FieldText"/>
            </w:pPr>
          </w:p>
        </w:tc>
      </w:tr>
    </w:tbl>
    <w:p w14:paraId="34D30B9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5400233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1F7120DD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20672CF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5C6F55B3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637A073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0F132F40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E086B0F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2454167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575D78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48EE2453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72F4693A" w14:textId="77777777" w:rsidR="00DE7FB7" w:rsidRPr="009C220D" w:rsidRDefault="00DE7FB7" w:rsidP="00083002">
            <w:pPr>
              <w:pStyle w:val="FieldText"/>
            </w:pPr>
          </w:p>
        </w:tc>
      </w:tr>
    </w:tbl>
    <w:p w14:paraId="34DAEAE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AB8094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D727FFA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3CA46E6A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0B2CB51F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371AE5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4D2D2D3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92C97B5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371AE5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1EC4D6D8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0072D90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0FC18F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71AE5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725588A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6684F5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71AE5">
              <w:fldChar w:fldCharType="separate"/>
            </w:r>
            <w:r w:rsidRPr="005114CE">
              <w:fldChar w:fldCharType="end"/>
            </w:r>
          </w:p>
        </w:tc>
      </w:tr>
    </w:tbl>
    <w:p w14:paraId="0148D8B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7A2015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2AF8C85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03AEBD9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1AAE3D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71AE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3F2FD6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BF12E6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71AE5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7E8D8C77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17529EC7" w14:textId="77777777" w:rsidR="009C220D" w:rsidRPr="009C220D" w:rsidRDefault="009C220D" w:rsidP="00617C65">
            <w:pPr>
              <w:pStyle w:val="FieldText"/>
            </w:pPr>
          </w:p>
        </w:tc>
      </w:tr>
    </w:tbl>
    <w:p w14:paraId="7D1A90F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33D4E35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F393C0F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51C1F8E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97737C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71AE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DA2753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C77051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71AE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6D0A00FD" w14:textId="77777777" w:rsidR="009C220D" w:rsidRPr="005114CE" w:rsidRDefault="009C220D" w:rsidP="00682C69"/>
        </w:tc>
      </w:tr>
    </w:tbl>
    <w:p w14:paraId="092377E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439B45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30BC6C5B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4795ADCF" w14:textId="77777777" w:rsidR="000F2DF4" w:rsidRPr="009C220D" w:rsidRDefault="000F2DF4" w:rsidP="00617C65">
            <w:pPr>
              <w:pStyle w:val="FieldText"/>
            </w:pPr>
          </w:p>
        </w:tc>
      </w:tr>
    </w:tbl>
    <w:p w14:paraId="44C94FA4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3F7DC38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7A012A14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9B849DD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DF65BD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F2EBFB7" w14:textId="77777777" w:rsidR="000F2DF4" w:rsidRPr="005114CE" w:rsidRDefault="000F2DF4" w:rsidP="00617C65">
            <w:pPr>
              <w:pStyle w:val="FieldText"/>
            </w:pPr>
          </w:p>
        </w:tc>
      </w:tr>
    </w:tbl>
    <w:p w14:paraId="56C3934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FA8D1D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7F5ADD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71BAB1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B7E4BF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7363E8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70A2A3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C028A6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8834B2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71AE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FE725E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1A6101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71AE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AC4484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714AFCB" w14:textId="77777777" w:rsidR="00250014" w:rsidRPr="005114CE" w:rsidRDefault="00250014" w:rsidP="00617C65">
            <w:pPr>
              <w:pStyle w:val="FieldText"/>
            </w:pPr>
          </w:p>
        </w:tc>
      </w:tr>
    </w:tbl>
    <w:p w14:paraId="0A870FC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787954C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A761E7C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07C744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185C41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3C0DA08" w14:textId="77777777" w:rsidR="000F2DF4" w:rsidRPr="005114CE" w:rsidRDefault="000F2DF4" w:rsidP="00617C65">
            <w:pPr>
              <w:pStyle w:val="FieldText"/>
            </w:pPr>
          </w:p>
        </w:tc>
      </w:tr>
    </w:tbl>
    <w:p w14:paraId="61B6110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105874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20B86FB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EA1C8F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FA6B81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9F2265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9B5065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0BFDB7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B534B1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71AE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57533B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C4D8BF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71AE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600054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9D87B78" w14:textId="77777777" w:rsidR="00250014" w:rsidRPr="005114CE" w:rsidRDefault="00250014" w:rsidP="00617C65">
            <w:pPr>
              <w:pStyle w:val="FieldText"/>
            </w:pPr>
          </w:p>
        </w:tc>
      </w:tr>
    </w:tbl>
    <w:p w14:paraId="0C23A31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07B6ACF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E3432DF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3907179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175E0E58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0E590237" w14:textId="77777777" w:rsidR="002A2510" w:rsidRPr="005114CE" w:rsidRDefault="002A2510" w:rsidP="00617C65">
            <w:pPr>
              <w:pStyle w:val="FieldText"/>
            </w:pPr>
          </w:p>
        </w:tc>
      </w:tr>
    </w:tbl>
    <w:p w14:paraId="0615F69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1434AF1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13A1D28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421740F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1232F9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DE5D67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4560D9C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F8EDB7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68644F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71AE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8107E5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BCAA0F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71AE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78D549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63F39F57" w14:textId="77777777" w:rsidR="00250014" w:rsidRPr="005114CE" w:rsidRDefault="00250014" w:rsidP="00617C65">
            <w:pPr>
              <w:pStyle w:val="FieldText"/>
            </w:pPr>
          </w:p>
        </w:tc>
      </w:tr>
    </w:tbl>
    <w:p w14:paraId="442CC637" w14:textId="77777777" w:rsidR="00871876" w:rsidRDefault="00871876" w:rsidP="00030602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07C03B3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4BCF7D0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07B932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FC8CF3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5C1D2C9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E832C1D" w14:textId="77777777" w:rsidTr="00BD103E">
        <w:trPr>
          <w:trHeight w:val="360"/>
        </w:trPr>
        <w:tc>
          <w:tcPr>
            <w:tcW w:w="1072" w:type="dxa"/>
          </w:tcPr>
          <w:p w14:paraId="74AC90C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B3B46C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C16754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49E788B" w14:textId="77777777" w:rsidR="000D2539" w:rsidRPr="009C220D" w:rsidRDefault="000D2539" w:rsidP="0014663E">
            <w:pPr>
              <w:pStyle w:val="FieldText"/>
            </w:pPr>
          </w:p>
        </w:tc>
      </w:tr>
    </w:tbl>
    <w:p w14:paraId="2940102E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422B37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B97EAB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C3D244F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0A6E1C2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D2FC17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C1CF075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D417B44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724C05A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3D99DB0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98158F1" w14:textId="77777777" w:rsidR="000D2539" w:rsidRPr="005114CE" w:rsidRDefault="000D2539" w:rsidP="00490804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23DF2D7" w14:textId="77777777" w:rsidR="000D2539" w:rsidRPr="009C220D" w:rsidRDefault="000D2539" w:rsidP="0014663E">
            <w:pPr>
              <w:pStyle w:val="FieldText"/>
            </w:pPr>
          </w:p>
        </w:tc>
      </w:tr>
    </w:tbl>
    <w:p w14:paraId="52755D5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3CEB44B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B8B71E1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F9CAE5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28D80A5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3120FF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66FC28F6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2BC4D38" w14:textId="77777777" w:rsidR="000D2539" w:rsidRPr="009C220D" w:rsidRDefault="000D2539" w:rsidP="0014663E">
            <w:pPr>
              <w:pStyle w:val="FieldText"/>
            </w:pPr>
          </w:p>
        </w:tc>
      </w:tr>
    </w:tbl>
    <w:p w14:paraId="28B92057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4E8D9A6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11A71FC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E93BC38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14A88AD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71AE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0E3DD96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0B877C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71AE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FD87858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2374E5E8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968C0AD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32B4783A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0751892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73C682A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685EBA21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A4B62B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ED7501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AE51A0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7E2BB0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51770DD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C73E48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F517ED7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47BCC8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C63443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73DE480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B67A28D" w14:textId="77777777" w:rsidTr="00BD103E">
        <w:trPr>
          <w:trHeight w:val="360"/>
        </w:trPr>
        <w:tc>
          <w:tcPr>
            <w:tcW w:w="1072" w:type="dxa"/>
          </w:tcPr>
          <w:p w14:paraId="0512192F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25CDE5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FCA874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7B44FD5" w14:textId="77777777" w:rsidR="00BC07E3" w:rsidRPr="009C220D" w:rsidRDefault="00BC07E3" w:rsidP="00BC07E3">
            <w:pPr>
              <w:pStyle w:val="FieldText"/>
            </w:pPr>
          </w:p>
        </w:tc>
      </w:tr>
    </w:tbl>
    <w:p w14:paraId="31D3E4F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00BCB6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902FD12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2B3574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5274FE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0310AF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47F5CF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51EF78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F8790A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B34260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EC43246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7C993B3" w14:textId="77777777" w:rsidR="00BC07E3" w:rsidRPr="009C220D" w:rsidRDefault="00BC07E3" w:rsidP="00BC07E3">
            <w:pPr>
              <w:pStyle w:val="FieldText"/>
            </w:pPr>
          </w:p>
        </w:tc>
      </w:tr>
    </w:tbl>
    <w:p w14:paraId="3AA29E0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FDA1E5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B9525B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3D4E00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8A2703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AB8A0F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803DE2D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76F31E7" w14:textId="77777777" w:rsidR="00BC07E3" w:rsidRPr="009C220D" w:rsidRDefault="00BC07E3" w:rsidP="00BC07E3">
            <w:pPr>
              <w:pStyle w:val="FieldText"/>
            </w:pPr>
          </w:p>
        </w:tc>
      </w:tr>
    </w:tbl>
    <w:p w14:paraId="7DC9FA7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39D343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89B914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3216B60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420EAC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71AE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DDC0199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C364FF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71AE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AA629C4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6498357E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0E93764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2DFEB226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F0525D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38947E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627FF82A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49150A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B8FA8D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70A58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89F4C4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626051D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3F7463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430F5E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5578E3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AF7BD4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D244851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08263CB" w14:textId="77777777" w:rsidTr="00BD103E">
        <w:trPr>
          <w:trHeight w:val="360"/>
        </w:trPr>
        <w:tc>
          <w:tcPr>
            <w:tcW w:w="1072" w:type="dxa"/>
          </w:tcPr>
          <w:p w14:paraId="504E3A79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426032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153EF2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C0A4193" w14:textId="77777777" w:rsidR="00BC07E3" w:rsidRPr="009C220D" w:rsidRDefault="00BC07E3" w:rsidP="00BC07E3">
            <w:pPr>
              <w:pStyle w:val="FieldText"/>
            </w:pPr>
          </w:p>
        </w:tc>
      </w:tr>
    </w:tbl>
    <w:p w14:paraId="453B2FD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815B1C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AA76E2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4398B3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E9F580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2021A6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5BCC5C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5FC38A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3524D6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ECC345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7712D89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BEC9992" w14:textId="77777777" w:rsidR="00BC07E3" w:rsidRPr="009C220D" w:rsidRDefault="00BC07E3" w:rsidP="00BC07E3">
            <w:pPr>
              <w:pStyle w:val="FieldText"/>
            </w:pPr>
          </w:p>
        </w:tc>
      </w:tr>
    </w:tbl>
    <w:p w14:paraId="5B01EFE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2F40D1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45D225E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3FC6BD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5C2863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2A343F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C735B3C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07FD3FB" w14:textId="77777777" w:rsidR="00BC07E3" w:rsidRPr="009C220D" w:rsidRDefault="00BC07E3" w:rsidP="00BC07E3">
            <w:pPr>
              <w:pStyle w:val="FieldText"/>
            </w:pPr>
          </w:p>
        </w:tc>
      </w:tr>
    </w:tbl>
    <w:p w14:paraId="67A6FB1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D9C143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BFB124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9F9CAE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EE9928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71AE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1A61424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B5F622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71AE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5461B90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7C15974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0653047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3F918331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4C62D6A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06D1951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150833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78C5DCB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9B16A97" w14:textId="77777777" w:rsidR="000D2539" w:rsidRPr="009C220D" w:rsidRDefault="000D2539" w:rsidP="00902964">
            <w:pPr>
              <w:pStyle w:val="FieldText"/>
            </w:pPr>
          </w:p>
        </w:tc>
      </w:tr>
    </w:tbl>
    <w:p w14:paraId="39DFFCE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582665D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60F56342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0EDD02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7E57B86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0649CC11" w14:textId="77777777" w:rsidR="000D2539" w:rsidRPr="009C220D" w:rsidRDefault="000D2539" w:rsidP="00902964">
            <w:pPr>
              <w:pStyle w:val="FieldText"/>
            </w:pPr>
          </w:p>
        </w:tc>
      </w:tr>
    </w:tbl>
    <w:p w14:paraId="541DD5C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7C57BD3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179E0F21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25B71971" w14:textId="77777777" w:rsidR="000D2539" w:rsidRPr="009C220D" w:rsidRDefault="000D2539" w:rsidP="00902964">
            <w:pPr>
              <w:pStyle w:val="FieldText"/>
            </w:pPr>
          </w:p>
        </w:tc>
      </w:tr>
    </w:tbl>
    <w:p w14:paraId="4D02FDE3" w14:textId="77777777" w:rsidR="00871876" w:rsidRDefault="00871876" w:rsidP="00871876">
      <w:pPr>
        <w:pStyle w:val="Heading2"/>
      </w:pPr>
      <w:r w:rsidRPr="009C220D">
        <w:t>Disclaimer and Signature</w:t>
      </w:r>
    </w:p>
    <w:p w14:paraId="06D2C0B7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E37D863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7CBEB12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F7538BD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F0E7E47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1A0F5EE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AB8C086" w14:textId="77777777" w:rsidR="000D2539" w:rsidRPr="005114CE" w:rsidRDefault="000D2539" w:rsidP="00682C69">
            <w:pPr>
              <w:pStyle w:val="FieldText"/>
            </w:pPr>
          </w:p>
        </w:tc>
      </w:tr>
    </w:tbl>
    <w:p w14:paraId="3A9E9176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21B56" w14:textId="77777777" w:rsidR="00371AE5" w:rsidRDefault="00371AE5" w:rsidP="00176E67">
      <w:r>
        <w:separator/>
      </w:r>
    </w:p>
  </w:endnote>
  <w:endnote w:type="continuationSeparator" w:id="0">
    <w:p w14:paraId="0A4DD34E" w14:textId="77777777" w:rsidR="00371AE5" w:rsidRDefault="00371AE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3EAE334D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B11FB" w14:textId="77777777" w:rsidR="00371AE5" w:rsidRDefault="00371AE5" w:rsidP="00176E67">
      <w:r>
        <w:separator/>
      </w:r>
    </w:p>
  </w:footnote>
  <w:footnote w:type="continuationSeparator" w:id="0">
    <w:p w14:paraId="01FD1F93" w14:textId="77777777" w:rsidR="00371AE5" w:rsidRDefault="00371AE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02"/>
    <w:rsid w:val="000071F7"/>
    <w:rsid w:val="00010B00"/>
    <w:rsid w:val="0002798A"/>
    <w:rsid w:val="00030602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71AE5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237A1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436D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55E82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C585839"/>
  <w15:docId w15:val="{A0521622-8059-4A11-8E52-3DFB9313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y%20T\AppData\Local\Packages\Microsoft.MicrosoftEdge_8wekyb3d8bbwe\TempState\Downloads\TF02803374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 (1).dotx</Template>
  <TotalTime>36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Tracy T</dc:creator>
  <cp:lastModifiedBy>Tracy Trimble</cp:lastModifiedBy>
  <cp:revision>3</cp:revision>
  <cp:lastPrinted>2002-05-23T18:14:00Z</cp:lastPrinted>
  <dcterms:created xsi:type="dcterms:W3CDTF">2019-08-26T14:40:00Z</dcterms:created>
  <dcterms:modified xsi:type="dcterms:W3CDTF">2019-08-26T15:21:00Z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